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A0" w:rsidRDefault="00930BA0">
      <w:pPr>
        <w:spacing w:before="5" w:line="180" w:lineRule="exact"/>
        <w:rPr>
          <w:sz w:val="19"/>
          <w:szCs w:val="19"/>
        </w:rPr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930BA0">
      <w:pPr>
        <w:spacing w:line="200" w:lineRule="exact"/>
      </w:pPr>
    </w:p>
    <w:p w:rsidR="00930BA0" w:rsidRDefault="004D13B7" w:rsidP="004D13B7">
      <w:pPr>
        <w:spacing w:before="21"/>
        <w:ind w:right="3805"/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</w:t>
      </w:r>
    </w:p>
    <w:p w:rsidR="00930BA0" w:rsidRDefault="00FD4964">
      <w:pPr>
        <w:spacing w:before="1"/>
        <w:ind w:left="1590" w:right="159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TT</w:t>
      </w:r>
      <w:r>
        <w:rPr>
          <w:b/>
          <w:spacing w:val="1"/>
          <w:sz w:val="30"/>
          <w:szCs w:val="30"/>
        </w:rPr>
        <w:t>O</w:t>
      </w:r>
      <w:r>
        <w:rPr>
          <w:b/>
          <w:sz w:val="30"/>
          <w:szCs w:val="30"/>
        </w:rPr>
        <w:t>R</w:t>
      </w:r>
      <w:r>
        <w:rPr>
          <w:b/>
          <w:spacing w:val="-1"/>
          <w:sz w:val="30"/>
          <w:szCs w:val="30"/>
        </w:rPr>
        <w:t>NE</w:t>
      </w:r>
      <w:r>
        <w:rPr>
          <w:b/>
          <w:sz w:val="30"/>
          <w:szCs w:val="30"/>
        </w:rPr>
        <w:t>Y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pacing w:val="-1"/>
          <w:sz w:val="30"/>
          <w:szCs w:val="30"/>
        </w:rPr>
        <w:t>F</w:t>
      </w:r>
      <w:r>
        <w:rPr>
          <w:b/>
          <w:spacing w:val="1"/>
          <w:sz w:val="30"/>
          <w:szCs w:val="30"/>
        </w:rPr>
        <w:t>E</w:t>
      </w:r>
      <w:r>
        <w:rPr>
          <w:b/>
          <w:sz w:val="30"/>
          <w:szCs w:val="30"/>
        </w:rPr>
        <w:t xml:space="preserve">E </w:t>
      </w:r>
      <w:r>
        <w:rPr>
          <w:b/>
          <w:spacing w:val="1"/>
          <w:sz w:val="30"/>
          <w:szCs w:val="30"/>
        </w:rPr>
        <w:t>S</w:t>
      </w:r>
      <w:r>
        <w:rPr>
          <w:b/>
          <w:sz w:val="30"/>
          <w:szCs w:val="30"/>
        </w:rPr>
        <w:t>C</w:t>
      </w:r>
      <w:r>
        <w:rPr>
          <w:b/>
          <w:spacing w:val="-1"/>
          <w:sz w:val="30"/>
          <w:szCs w:val="30"/>
        </w:rPr>
        <w:t>HE</w:t>
      </w:r>
      <w:r>
        <w:rPr>
          <w:b/>
          <w:sz w:val="30"/>
          <w:szCs w:val="30"/>
        </w:rPr>
        <w:t>D</w:t>
      </w:r>
      <w:r>
        <w:rPr>
          <w:b/>
          <w:spacing w:val="-1"/>
          <w:sz w:val="30"/>
          <w:szCs w:val="30"/>
        </w:rPr>
        <w:t>U</w:t>
      </w:r>
      <w:r>
        <w:rPr>
          <w:b/>
          <w:spacing w:val="1"/>
          <w:sz w:val="30"/>
          <w:szCs w:val="30"/>
        </w:rPr>
        <w:t>L</w:t>
      </w:r>
      <w:r>
        <w:rPr>
          <w:b/>
          <w:sz w:val="30"/>
          <w:szCs w:val="30"/>
        </w:rPr>
        <w:t>E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A</w:t>
      </w:r>
      <w:r>
        <w:rPr>
          <w:b/>
          <w:sz w:val="30"/>
          <w:szCs w:val="30"/>
        </w:rPr>
        <w:t>ND C</w:t>
      </w:r>
      <w:r>
        <w:rPr>
          <w:b/>
          <w:spacing w:val="-1"/>
          <w:sz w:val="30"/>
          <w:szCs w:val="30"/>
        </w:rPr>
        <w:t>O</w:t>
      </w:r>
      <w:r>
        <w:rPr>
          <w:b/>
          <w:sz w:val="30"/>
          <w:szCs w:val="30"/>
        </w:rPr>
        <w:t>M</w:t>
      </w:r>
      <w:r>
        <w:rPr>
          <w:b/>
          <w:spacing w:val="-1"/>
          <w:sz w:val="30"/>
          <w:szCs w:val="30"/>
        </w:rPr>
        <w:t>P</w:t>
      </w:r>
      <w:r>
        <w:rPr>
          <w:b/>
          <w:spacing w:val="1"/>
          <w:sz w:val="30"/>
          <w:szCs w:val="30"/>
        </w:rPr>
        <w:t>E</w:t>
      </w:r>
      <w:r>
        <w:rPr>
          <w:b/>
          <w:sz w:val="30"/>
          <w:szCs w:val="30"/>
        </w:rPr>
        <w:t>NSA</w:t>
      </w:r>
      <w:r>
        <w:rPr>
          <w:b/>
          <w:spacing w:val="-1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IO</w:t>
      </w:r>
      <w:r>
        <w:rPr>
          <w:b/>
          <w:sz w:val="30"/>
          <w:szCs w:val="30"/>
        </w:rPr>
        <w:t xml:space="preserve">N </w:t>
      </w:r>
      <w:r>
        <w:rPr>
          <w:b/>
          <w:spacing w:val="-1"/>
          <w:sz w:val="30"/>
          <w:szCs w:val="30"/>
        </w:rPr>
        <w:t>F</w:t>
      </w:r>
      <w:r>
        <w:rPr>
          <w:b/>
          <w:sz w:val="30"/>
          <w:szCs w:val="30"/>
        </w:rPr>
        <w:t>OR</w:t>
      </w:r>
      <w:r>
        <w:rPr>
          <w:b/>
          <w:spacing w:val="-1"/>
          <w:sz w:val="30"/>
          <w:szCs w:val="30"/>
        </w:rPr>
        <w:t xml:space="preserve"> </w:t>
      </w:r>
      <w:r>
        <w:rPr>
          <w:b/>
          <w:spacing w:val="1"/>
          <w:sz w:val="30"/>
          <w:szCs w:val="30"/>
        </w:rPr>
        <w:t>C</w:t>
      </w:r>
      <w:r>
        <w:rPr>
          <w:b/>
          <w:sz w:val="30"/>
          <w:szCs w:val="30"/>
        </w:rPr>
        <w:t>O</w:t>
      </w:r>
      <w:r>
        <w:rPr>
          <w:b/>
          <w:spacing w:val="-1"/>
          <w:sz w:val="30"/>
          <w:szCs w:val="30"/>
        </w:rPr>
        <w:t>U</w:t>
      </w:r>
      <w:r>
        <w:rPr>
          <w:b/>
          <w:spacing w:val="1"/>
          <w:sz w:val="30"/>
          <w:szCs w:val="30"/>
        </w:rPr>
        <w:t>R</w:t>
      </w:r>
      <w:r>
        <w:rPr>
          <w:b/>
          <w:sz w:val="30"/>
          <w:szCs w:val="30"/>
        </w:rPr>
        <w:t>T</w:t>
      </w:r>
      <w:r>
        <w:rPr>
          <w:b/>
          <w:spacing w:val="-1"/>
          <w:sz w:val="30"/>
          <w:szCs w:val="30"/>
        </w:rPr>
        <w:t xml:space="preserve"> A</w:t>
      </w:r>
      <w:r>
        <w:rPr>
          <w:b/>
          <w:spacing w:val="1"/>
          <w:sz w:val="30"/>
          <w:szCs w:val="30"/>
        </w:rPr>
        <w:t>PP</w:t>
      </w:r>
      <w:r>
        <w:rPr>
          <w:b/>
          <w:sz w:val="30"/>
          <w:szCs w:val="30"/>
        </w:rPr>
        <w:t>OIN</w:t>
      </w:r>
      <w:r>
        <w:rPr>
          <w:b/>
          <w:spacing w:val="-1"/>
          <w:sz w:val="30"/>
          <w:szCs w:val="30"/>
        </w:rPr>
        <w:t>TE</w:t>
      </w:r>
      <w:r>
        <w:rPr>
          <w:b/>
          <w:sz w:val="30"/>
          <w:szCs w:val="30"/>
        </w:rPr>
        <w:t>D</w:t>
      </w:r>
      <w:r>
        <w:rPr>
          <w:b/>
          <w:spacing w:val="1"/>
          <w:sz w:val="30"/>
          <w:szCs w:val="30"/>
        </w:rPr>
        <w:t xml:space="preserve"> </w:t>
      </w:r>
      <w:r>
        <w:rPr>
          <w:b/>
          <w:sz w:val="30"/>
          <w:szCs w:val="30"/>
        </w:rPr>
        <w:t>A</w:t>
      </w:r>
      <w:r>
        <w:rPr>
          <w:b/>
          <w:spacing w:val="-1"/>
          <w:sz w:val="30"/>
          <w:szCs w:val="30"/>
        </w:rPr>
        <w:t>T</w:t>
      </w:r>
      <w:r>
        <w:rPr>
          <w:b/>
          <w:spacing w:val="1"/>
          <w:sz w:val="30"/>
          <w:szCs w:val="30"/>
        </w:rPr>
        <w:t>T</w:t>
      </w:r>
      <w:r>
        <w:rPr>
          <w:b/>
          <w:sz w:val="30"/>
          <w:szCs w:val="30"/>
        </w:rPr>
        <w:t>O</w:t>
      </w:r>
      <w:r>
        <w:rPr>
          <w:b/>
          <w:spacing w:val="1"/>
          <w:sz w:val="30"/>
          <w:szCs w:val="30"/>
        </w:rPr>
        <w:t>R</w:t>
      </w:r>
      <w:r>
        <w:rPr>
          <w:b/>
          <w:sz w:val="30"/>
          <w:szCs w:val="30"/>
        </w:rPr>
        <w:t>N</w:t>
      </w:r>
      <w:r>
        <w:rPr>
          <w:b/>
          <w:spacing w:val="-1"/>
          <w:sz w:val="30"/>
          <w:szCs w:val="30"/>
        </w:rPr>
        <w:t>E</w:t>
      </w:r>
      <w:r>
        <w:rPr>
          <w:b/>
          <w:sz w:val="30"/>
          <w:szCs w:val="30"/>
        </w:rPr>
        <w:t>YS</w:t>
      </w:r>
    </w:p>
    <w:p w:rsidR="004D13B7" w:rsidRDefault="004D13B7">
      <w:pPr>
        <w:spacing w:before="1"/>
        <w:ind w:left="1590" w:right="1592"/>
        <w:jc w:val="center"/>
        <w:rPr>
          <w:sz w:val="30"/>
          <w:szCs w:val="30"/>
        </w:rPr>
      </w:pPr>
      <w:r>
        <w:rPr>
          <w:b/>
          <w:sz w:val="30"/>
          <w:szCs w:val="30"/>
        </w:rPr>
        <w:t>IN JUVENILE CASES</w:t>
      </w:r>
    </w:p>
    <w:p w:rsidR="00930BA0" w:rsidRDefault="00930BA0">
      <w:pPr>
        <w:spacing w:before="7" w:line="120" w:lineRule="exact"/>
        <w:rPr>
          <w:sz w:val="13"/>
          <w:szCs w:val="13"/>
        </w:rPr>
      </w:pPr>
    </w:p>
    <w:p w:rsidR="00930BA0" w:rsidRPr="00884E56" w:rsidRDefault="00930BA0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:rsidR="00930BA0" w:rsidRPr="00884E56" w:rsidRDefault="00FD4964">
      <w:pPr>
        <w:ind w:left="10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>Attorn</w:t>
      </w:r>
      <w:r w:rsidRPr="00884E56">
        <w:rPr>
          <w:rFonts w:ascii="Arial" w:hAnsi="Arial" w:cs="Arial"/>
          <w:spacing w:val="1"/>
          <w:sz w:val="24"/>
          <w:szCs w:val="24"/>
        </w:rPr>
        <w:t>e</w:t>
      </w:r>
      <w:r w:rsidRPr="00884E56">
        <w:rPr>
          <w:rFonts w:ascii="Arial" w:hAnsi="Arial" w:cs="Arial"/>
          <w:spacing w:val="-5"/>
          <w:sz w:val="24"/>
          <w:szCs w:val="24"/>
        </w:rPr>
        <w:t>y</w:t>
      </w:r>
      <w:r w:rsidRPr="00884E56">
        <w:rPr>
          <w:rFonts w:ascii="Arial" w:hAnsi="Arial" w:cs="Arial"/>
          <w:sz w:val="24"/>
          <w:szCs w:val="24"/>
        </w:rPr>
        <w:t>s</w:t>
      </w:r>
      <w:r w:rsidRPr="00884E56">
        <w:rPr>
          <w:rFonts w:ascii="Arial" w:hAnsi="Arial" w:cs="Arial"/>
          <w:spacing w:val="2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for</w:t>
      </w:r>
      <w:r w:rsidRPr="00884E56">
        <w:rPr>
          <w:rFonts w:ascii="Arial" w:hAnsi="Arial" w:cs="Arial"/>
          <w:spacing w:val="-1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juvenile</w:t>
      </w:r>
      <w:r w:rsidRPr="00884E56">
        <w:rPr>
          <w:rFonts w:ascii="Arial" w:hAnsi="Arial" w:cs="Arial"/>
          <w:spacing w:val="2"/>
          <w:sz w:val="24"/>
          <w:szCs w:val="24"/>
        </w:rPr>
        <w:t xml:space="preserve"> </w:t>
      </w:r>
      <w:r w:rsidRPr="00884E56">
        <w:rPr>
          <w:rFonts w:ascii="Arial" w:hAnsi="Arial" w:cs="Arial"/>
          <w:spacing w:val="-1"/>
          <w:sz w:val="24"/>
          <w:szCs w:val="24"/>
        </w:rPr>
        <w:t>c</w:t>
      </w:r>
      <w:r w:rsidRPr="00884E56">
        <w:rPr>
          <w:rFonts w:ascii="Arial" w:hAnsi="Arial" w:cs="Arial"/>
          <w:spacing w:val="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s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 xml:space="preserve">s shall be </w:t>
      </w:r>
      <w:r w:rsidRPr="00884E56">
        <w:rPr>
          <w:rFonts w:ascii="Arial" w:hAnsi="Arial" w:cs="Arial"/>
          <w:spacing w:val="-1"/>
          <w:sz w:val="24"/>
          <w:szCs w:val="24"/>
        </w:rPr>
        <w:t>c</w:t>
      </w:r>
      <w:r w:rsidRPr="00884E56">
        <w:rPr>
          <w:rFonts w:ascii="Arial" w:hAnsi="Arial" w:cs="Arial"/>
          <w:sz w:val="24"/>
          <w:szCs w:val="24"/>
        </w:rPr>
        <w:t>ompens</w:t>
      </w:r>
      <w:r w:rsidRPr="00884E56">
        <w:rPr>
          <w:rFonts w:ascii="Arial" w:hAnsi="Arial" w:cs="Arial"/>
          <w:spacing w:val="-1"/>
          <w:sz w:val="24"/>
          <w:szCs w:val="24"/>
        </w:rPr>
        <w:t>a</w:t>
      </w:r>
      <w:r w:rsidRPr="00884E56">
        <w:rPr>
          <w:rFonts w:ascii="Arial" w:hAnsi="Arial" w:cs="Arial"/>
          <w:spacing w:val="3"/>
          <w:sz w:val="24"/>
          <w:szCs w:val="24"/>
        </w:rPr>
        <w:t>t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>d</w:t>
      </w:r>
      <w:r w:rsidRPr="00884E56">
        <w:rPr>
          <w:rFonts w:ascii="Arial" w:hAnsi="Arial" w:cs="Arial"/>
          <w:spacing w:val="2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und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>r the</w:t>
      </w:r>
      <w:r w:rsidRPr="00884E56">
        <w:rPr>
          <w:rFonts w:ascii="Arial" w:hAnsi="Arial" w:cs="Arial"/>
          <w:spacing w:val="-1"/>
          <w:sz w:val="24"/>
          <w:szCs w:val="24"/>
        </w:rPr>
        <w:t xml:space="preserve"> f</w:t>
      </w:r>
      <w:r w:rsidRPr="00884E56">
        <w:rPr>
          <w:rFonts w:ascii="Arial" w:hAnsi="Arial" w:cs="Arial"/>
          <w:sz w:val="24"/>
          <w:szCs w:val="24"/>
        </w:rPr>
        <w:t>ol</w:t>
      </w:r>
      <w:r w:rsidRPr="00884E56">
        <w:rPr>
          <w:rFonts w:ascii="Arial" w:hAnsi="Arial" w:cs="Arial"/>
          <w:spacing w:val="1"/>
          <w:sz w:val="24"/>
          <w:szCs w:val="24"/>
        </w:rPr>
        <w:t>l</w:t>
      </w:r>
      <w:r w:rsidRPr="00884E56">
        <w:rPr>
          <w:rFonts w:ascii="Arial" w:hAnsi="Arial" w:cs="Arial"/>
          <w:sz w:val="24"/>
          <w:szCs w:val="24"/>
        </w:rPr>
        <w:t>owi</w:t>
      </w:r>
      <w:r w:rsidRPr="00884E56">
        <w:rPr>
          <w:rFonts w:ascii="Arial" w:hAnsi="Arial" w:cs="Arial"/>
          <w:spacing w:val="2"/>
          <w:sz w:val="24"/>
          <w:szCs w:val="24"/>
        </w:rPr>
        <w:t>n</w:t>
      </w:r>
      <w:r w:rsidRPr="00884E56">
        <w:rPr>
          <w:rFonts w:ascii="Arial" w:hAnsi="Arial" w:cs="Arial"/>
          <w:sz w:val="24"/>
          <w:szCs w:val="24"/>
        </w:rPr>
        <w:t>g</w:t>
      </w:r>
      <w:r w:rsidRPr="00884E56">
        <w:rPr>
          <w:rFonts w:ascii="Arial" w:hAnsi="Arial" w:cs="Arial"/>
          <w:spacing w:val="-2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schedule:</w:t>
      </w:r>
    </w:p>
    <w:p w:rsidR="00884E56" w:rsidRPr="00884E56" w:rsidRDefault="00884E56">
      <w:pPr>
        <w:ind w:left="101"/>
        <w:rPr>
          <w:rFonts w:ascii="Arial" w:hAnsi="Arial" w:cs="Arial"/>
          <w:sz w:val="24"/>
          <w:szCs w:val="24"/>
        </w:rPr>
      </w:pPr>
    </w:p>
    <w:p w:rsidR="00930BA0" w:rsidRPr="00884E56" w:rsidRDefault="00FD4964">
      <w:pPr>
        <w:spacing w:before="2"/>
        <w:ind w:left="46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 xml:space="preserve">1) </w:t>
      </w:r>
      <w:r w:rsidRPr="00884E56">
        <w:rPr>
          <w:rFonts w:ascii="Arial" w:hAnsi="Arial" w:cs="Arial"/>
          <w:spacing w:val="40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D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>tention he</w:t>
      </w:r>
      <w:r w:rsidRPr="00884E56">
        <w:rPr>
          <w:rFonts w:ascii="Arial" w:hAnsi="Arial" w:cs="Arial"/>
          <w:spacing w:val="-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ri</w:t>
      </w:r>
      <w:r w:rsidRPr="00884E56">
        <w:rPr>
          <w:rFonts w:ascii="Arial" w:hAnsi="Arial" w:cs="Arial"/>
          <w:spacing w:val="2"/>
          <w:sz w:val="24"/>
          <w:szCs w:val="24"/>
        </w:rPr>
        <w:t>n</w:t>
      </w:r>
      <w:r w:rsidRPr="00884E56">
        <w:rPr>
          <w:rFonts w:ascii="Arial" w:hAnsi="Arial" w:cs="Arial"/>
          <w:sz w:val="24"/>
          <w:szCs w:val="24"/>
        </w:rPr>
        <w:t>g</w:t>
      </w:r>
      <w:r w:rsidRPr="00884E56">
        <w:rPr>
          <w:rFonts w:ascii="Arial" w:hAnsi="Arial" w:cs="Arial"/>
          <w:spacing w:val="-1"/>
          <w:sz w:val="24"/>
          <w:szCs w:val="24"/>
        </w:rPr>
        <w:t>(</w:t>
      </w:r>
      <w:r w:rsidRPr="00884E56">
        <w:rPr>
          <w:rFonts w:ascii="Arial" w:hAnsi="Arial" w:cs="Arial"/>
          <w:sz w:val="24"/>
          <w:szCs w:val="24"/>
        </w:rPr>
        <w:t>s):  $</w:t>
      </w:r>
      <w:r w:rsidR="007445C7">
        <w:rPr>
          <w:rFonts w:ascii="Arial" w:hAnsi="Arial" w:cs="Arial"/>
          <w:spacing w:val="2"/>
          <w:sz w:val="24"/>
          <w:szCs w:val="24"/>
        </w:rPr>
        <w:t>3</w:t>
      </w:r>
      <w:r w:rsidR="00DF1E57">
        <w:rPr>
          <w:rFonts w:ascii="Arial" w:hAnsi="Arial" w:cs="Arial"/>
          <w:spacing w:val="2"/>
          <w:sz w:val="24"/>
          <w:szCs w:val="24"/>
        </w:rPr>
        <w:t>00</w:t>
      </w:r>
      <w:r w:rsidR="004D13B7" w:rsidRPr="00884E56">
        <w:rPr>
          <w:rFonts w:ascii="Arial" w:hAnsi="Arial" w:cs="Arial"/>
          <w:spacing w:val="2"/>
          <w:sz w:val="24"/>
          <w:szCs w:val="24"/>
        </w:rPr>
        <w:t>.00</w:t>
      </w:r>
      <w:r w:rsidR="00884E56">
        <w:rPr>
          <w:rFonts w:ascii="Arial" w:hAnsi="Arial" w:cs="Arial"/>
          <w:sz w:val="24"/>
          <w:szCs w:val="24"/>
        </w:rPr>
        <w:t xml:space="preserve"> </w:t>
      </w:r>
    </w:p>
    <w:p w:rsidR="00930BA0" w:rsidRPr="00884E56" w:rsidRDefault="00FD4964">
      <w:pPr>
        <w:spacing w:before="41"/>
        <w:ind w:left="46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 xml:space="preserve">2) </w:t>
      </w:r>
      <w:r w:rsidRPr="00884E56">
        <w:rPr>
          <w:rFonts w:ascii="Arial" w:hAnsi="Arial" w:cs="Arial"/>
          <w:spacing w:val="40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Rout</w:t>
      </w:r>
      <w:r w:rsidRPr="00884E56">
        <w:rPr>
          <w:rFonts w:ascii="Arial" w:hAnsi="Arial" w:cs="Arial"/>
          <w:spacing w:val="1"/>
          <w:sz w:val="24"/>
          <w:szCs w:val="24"/>
        </w:rPr>
        <w:t>i</w:t>
      </w:r>
      <w:r w:rsidRPr="00884E56">
        <w:rPr>
          <w:rFonts w:ascii="Arial" w:hAnsi="Arial" w:cs="Arial"/>
          <w:sz w:val="24"/>
          <w:szCs w:val="24"/>
        </w:rPr>
        <w:t>ne</w:t>
      </w:r>
      <w:r w:rsidRPr="00884E56">
        <w:rPr>
          <w:rFonts w:ascii="Arial" w:hAnsi="Arial" w:cs="Arial"/>
          <w:spacing w:val="-1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Adjudic</w:t>
      </w:r>
      <w:r w:rsidRPr="00884E56">
        <w:rPr>
          <w:rFonts w:ascii="Arial" w:hAnsi="Arial" w:cs="Arial"/>
          <w:spacing w:val="-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t</w:t>
      </w:r>
      <w:r w:rsidRPr="00884E56">
        <w:rPr>
          <w:rFonts w:ascii="Arial" w:hAnsi="Arial" w:cs="Arial"/>
          <w:spacing w:val="1"/>
          <w:sz w:val="24"/>
          <w:szCs w:val="24"/>
        </w:rPr>
        <w:t>i</w:t>
      </w:r>
      <w:r w:rsidRPr="00884E56">
        <w:rPr>
          <w:rFonts w:ascii="Arial" w:hAnsi="Arial" w:cs="Arial"/>
          <w:sz w:val="24"/>
          <w:szCs w:val="24"/>
        </w:rPr>
        <w:t xml:space="preserve">on </w:t>
      </w:r>
      <w:r w:rsidRPr="00884E56">
        <w:rPr>
          <w:rFonts w:ascii="Arial" w:hAnsi="Arial" w:cs="Arial"/>
          <w:spacing w:val="-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nd Dispos</w:t>
      </w:r>
      <w:r w:rsidRPr="00884E56">
        <w:rPr>
          <w:rFonts w:ascii="Arial" w:hAnsi="Arial" w:cs="Arial"/>
          <w:spacing w:val="1"/>
          <w:sz w:val="24"/>
          <w:szCs w:val="24"/>
        </w:rPr>
        <w:t>i</w:t>
      </w:r>
      <w:r w:rsidRPr="00884E56">
        <w:rPr>
          <w:rFonts w:ascii="Arial" w:hAnsi="Arial" w:cs="Arial"/>
          <w:sz w:val="24"/>
          <w:szCs w:val="24"/>
        </w:rPr>
        <w:t>t</w:t>
      </w:r>
      <w:r w:rsidRPr="00884E56">
        <w:rPr>
          <w:rFonts w:ascii="Arial" w:hAnsi="Arial" w:cs="Arial"/>
          <w:spacing w:val="1"/>
          <w:sz w:val="24"/>
          <w:szCs w:val="24"/>
        </w:rPr>
        <w:t>i</w:t>
      </w:r>
      <w:r w:rsidRPr="00884E56">
        <w:rPr>
          <w:rFonts w:ascii="Arial" w:hAnsi="Arial" w:cs="Arial"/>
          <w:sz w:val="24"/>
          <w:szCs w:val="24"/>
        </w:rPr>
        <w:t>on h</w:t>
      </w:r>
      <w:r w:rsidRPr="00884E56">
        <w:rPr>
          <w:rFonts w:ascii="Arial" w:hAnsi="Arial" w:cs="Arial"/>
          <w:spacing w:val="-1"/>
          <w:sz w:val="24"/>
          <w:szCs w:val="24"/>
        </w:rPr>
        <w:t>ea</w:t>
      </w:r>
      <w:r w:rsidRPr="00884E56">
        <w:rPr>
          <w:rFonts w:ascii="Arial" w:hAnsi="Arial" w:cs="Arial"/>
          <w:sz w:val="24"/>
          <w:szCs w:val="24"/>
        </w:rPr>
        <w:t>rin</w:t>
      </w:r>
      <w:r w:rsidRPr="00884E56">
        <w:rPr>
          <w:rFonts w:ascii="Arial" w:hAnsi="Arial" w:cs="Arial"/>
          <w:spacing w:val="-3"/>
          <w:sz w:val="24"/>
          <w:szCs w:val="24"/>
        </w:rPr>
        <w:t>g</w:t>
      </w:r>
      <w:r w:rsidRPr="00884E56">
        <w:rPr>
          <w:rFonts w:ascii="Arial" w:hAnsi="Arial" w:cs="Arial"/>
          <w:sz w:val="24"/>
          <w:szCs w:val="24"/>
        </w:rPr>
        <w:t>(</w:t>
      </w:r>
      <w:r w:rsidRPr="00884E56">
        <w:rPr>
          <w:rFonts w:ascii="Arial" w:hAnsi="Arial" w:cs="Arial"/>
          <w:spacing w:val="2"/>
          <w:sz w:val="24"/>
          <w:szCs w:val="24"/>
        </w:rPr>
        <w:t>s</w:t>
      </w:r>
      <w:r w:rsidRPr="00884E56">
        <w:rPr>
          <w:rFonts w:ascii="Arial" w:hAnsi="Arial" w:cs="Arial"/>
          <w:sz w:val="24"/>
          <w:szCs w:val="24"/>
        </w:rPr>
        <w:t>):</w:t>
      </w:r>
      <w:r w:rsidRPr="00884E56">
        <w:rPr>
          <w:rFonts w:ascii="Arial" w:hAnsi="Arial" w:cs="Arial"/>
          <w:spacing w:val="60"/>
          <w:sz w:val="24"/>
          <w:szCs w:val="24"/>
        </w:rPr>
        <w:t xml:space="preserve"> </w:t>
      </w:r>
      <w:r w:rsidR="007445C7">
        <w:rPr>
          <w:rFonts w:ascii="Arial" w:hAnsi="Arial" w:cs="Arial"/>
          <w:sz w:val="24"/>
          <w:szCs w:val="24"/>
        </w:rPr>
        <w:t>$40</w:t>
      </w:r>
      <w:bookmarkStart w:id="0" w:name="_GoBack"/>
      <w:bookmarkEnd w:id="0"/>
      <w:r w:rsidR="004D13B7" w:rsidRPr="00884E56">
        <w:rPr>
          <w:rFonts w:ascii="Arial" w:hAnsi="Arial" w:cs="Arial"/>
          <w:sz w:val="24"/>
          <w:szCs w:val="24"/>
        </w:rPr>
        <w:t>0.00</w:t>
      </w:r>
    </w:p>
    <w:p w:rsidR="00930BA0" w:rsidRPr="00884E56" w:rsidRDefault="00FD4964">
      <w:pPr>
        <w:spacing w:before="41"/>
        <w:ind w:left="46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 xml:space="preserve">3) </w:t>
      </w:r>
      <w:r w:rsidRPr="00884E56">
        <w:rPr>
          <w:rFonts w:ascii="Arial" w:hAnsi="Arial" w:cs="Arial"/>
          <w:spacing w:val="40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 xml:space="preserve">Contested </w:t>
      </w:r>
      <w:r w:rsidRPr="00884E56">
        <w:rPr>
          <w:rFonts w:ascii="Arial" w:hAnsi="Arial" w:cs="Arial"/>
          <w:spacing w:val="-1"/>
          <w:sz w:val="24"/>
          <w:szCs w:val="24"/>
        </w:rPr>
        <w:t>hea</w:t>
      </w:r>
      <w:r w:rsidRPr="00884E56">
        <w:rPr>
          <w:rFonts w:ascii="Arial" w:hAnsi="Arial" w:cs="Arial"/>
          <w:sz w:val="24"/>
          <w:szCs w:val="24"/>
        </w:rPr>
        <w:t>ri</w:t>
      </w:r>
      <w:r w:rsidRPr="00884E56">
        <w:rPr>
          <w:rFonts w:ascii="Arial" w:hAnsi="Arial" w:cs="Arial"/>
          <w:spacing w:val="2"/>
          <w:sz w:val="24"/>
          <w:szCs w:val="24"/>
        </w:rPr>
        <w:t>n</w:t>
      </w:r>
      <w:r w:rsidRPr="00884E56">
        <w:rPr>
          <w:rFonts w:ascii="Arial" w:hAnsi="Arial" w:cs="Arial"/>
          <w:spacing w:val="-2"/>
          <w:sz w:val="24"/>
          <w:szCs w:val="24"/>
        </w:rPr>
        <w:t>g</w:t>
      </w:r>
      <w:r w:rsidRPr="00884E56">
        <w:rPr>
          <w:rFonts w:ascii="Arial" w:hAnsi="Arial" w:cs="Arial"/>
          <w:sz w:val="24"/>
          <w:szCs w:val="24"/>
        </w:rPr>
        <w:t>(s)</w:t>
      </w:r>
      <w:r w:rsidRPr="00884E56">
        <w:rPr>
          <w:rFonts w:ascii="Arial" w:hAnsi="Arial" w:cs="Arial"/>
          <w:spacing w:val="1"/>
          <w:sz w:val="24"/>
          <w:szCs w:val="24"/>
        </w:rPr>
        <w:t xml:space="preserve"> </w:t>
      </w:r>
      <w:r w:rsidRPr="00884E56">
        <w:rPr>
          <w:rFonts w:ascii="Arial" w:hAnsi="Arial" w:cs="Arial"/>
          <w:spacing w:val="-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nd</w:t>
      </w:r>
      <w:r w:rsidRPr="00884E56">
        <w:rPr>
          <w:rFonts w:ascii="Arial" w:hAnsi="Arial" w:cs="Arial"/>
          <w:spacing w:val="2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trial</w:t>
      </w:r>
      <w:r w:rsidRPr="00884E56">
        <w:rPr>
          <w:rFonts w:ascii="Arial" w:hAnsi="Arial" w:cs="Arial"/>
          <w:spacing w:val="-1"/>
          <w:sz w:val="24"/>
          <w:szCs w:val="24"/>
        </w:rPr>
        <w:t>(</w:t>
      </w:r>
      <w:r w:rsidR="004D13B7" w:rsidRPr="00884E56">
        <w:rPr>
          <w:rFonts w:ascii="Arial" w:hAnsi="Arial" w:cs="Arial"/>
          <w:sz w:val="24"/>
          <w:szCs w:val="24"/>
        </w:rPr>
        <w:t>s):  $100.00</w:t>
      </w:r>
      <w:r w:rsidRPr="00884E56">
        <w:rPr>
          <w:rFonts w:ascii="Arial" w:hAnsi="Arial" w:cs="Arial"/>
          <w:sz w:val="24"/>
          <w:szCs w:val="24"/>
        </w:rPr>
        <w:t xml:space="preserve"> p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>r ho</w:t>
      </w:r>
      <w:r w:rsidRPr="00884E56">
        <w:rPr>
          <w:rFonts w:ascii="Arial" w:hAnsi="Arial" w:cs="Arial"/>
          <w:spacing w:val="-1"/>
          <w:sz w:val="24"/>
          <w:szCs w:val="24"/>
        </w:rPr>
        <w:t>u</w:t>
      </w:r>
      <w:r w:rsidRPr="00884E56">
        <w:rPr>
          <w:rFonts w:ascii="Arial" w:hAnsi="Arial" w:cs="Arial"/>
          <w:sz w:val="24"/>
          <w:szCs w:val="24"/>
        </w:rPr>
        <w:t>r</w:t>
      </w:r>
    </w:p>
    <w:p w:rsidR="00930BA0" w:rsidRPr="00884E56" w:rsidRDefault="00FD4964">
      <w:pPr>
        <w:spacing w:before="41"/>
        <w:ind w:left="46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 xml:space="preserve">4) </w:t>
      </w:r>
      <w:r w:rsidRPr="00884E56">
        <w:rPr>
          <w:rFonts w:ascii="Arial" w:hAnsi="Arial" w:cs="Arial"/>
          <w:spacing w:val="40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App</w:t>
      </w:r>
      <w:r w:rsidRPr="00884E56">
        <w:rPr>
          <w:rFonts w:ascii="Arial" w:hAnsi="Arial" w:cs="Arial"/>
          <w:spacing w:val="-1"/>
          <w:sz w:val="24"/>
          <w:szCs w:val="24"/>
        </w:rPr>
        <w:t>ea</w:t>
      </w:r>
      <w:r w:rsidR="004D13B7" w:rsidRPr="00884E56">
        <w:rPr>
          <w:rFonts w:ascii="Arial" w:hAnsi="Arial" w:cs="Arial"/>
          <w:sz w:val="24"/>
          <w:szCs w:val="24"/>
        </w:rPr>
        <w:t>l(s):  $75 per hour</w:t>
      </w:r>
    </w:p>
    <w:p w:rsidR="00930BA0" w:rsidRPr="00884E56" w:rsidRDefault="00930BA0">
      <w:pPr>
        <w:spacing w:line="240" w:lineRule="exact"/>
        <w:rPr>
          <w:rFonts w:ascii="Arial" w:hAnsi="Arial" w:cs="Arial"/>
          <w:sz w:val="24"/>
          <w:szCs w:val="24"/>
        </w:rPr>
      </w:pPr>
    </w:p>
    <w:p w:rsidR="00930BA0" w:rsidRDefault="00FD4964">
      <w:pPr>
        <w:ind w:left="101"/>
        <w:rPr>
          <w:rFonts w:ascii="Arial" w:hAnsi="Arial" w:cs="Arial"/>
          <w:sz w:val="24"/>
          <w:szCs w:val="24"/>
        </w:rPr>
      </w:pPr>
      <w:r w:rsidRPr="00884E56">
        <w:rPr>
          <w:rFonts w:ascii="Arial" w:hAnsi="Arial" w:cs="Arial"/>
          <w:sz w:val="24"/>
          <w:szCs w:val="24"/>
        </w:rPr>
        <w:t>The</w:t>
      </w:r>
      <w:r w:rsidRPr="00884E56">
        <w:rPr>
          <w:rFonts w:ascii="Arial" w:hAnsi="Arial" w:cs="Arial"/>
          <w:spacing w:val="-1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Court m</w:t>
      </w:r>
      <w:r w:rsidRPr="00884E56">
        <w:rPr>
          <w:rFonts w:ascii="Arial" w:hAnsi="Arial" w:cs="Arial"/>
          <w:spacing w:val="1"/>
          <w:sz w:val="24"/>
          <w:szCs w:val="24"/>
        </w:rPr>
        <w:t>a</w:t>
      </w:r>
      <w:r w:rsidRPr="00884E56">
        <w:rPr>
          <w:rFonts w:ascii="Arial" w:hAnsi="Arial" w:cs="Arial"/>
          <w:sz w:val="24"/>
          <w:szCs w:val="24"/>
        </w:rPr>
        <w:t>y</w:t>
      </w:r>
      <w:r w:rsidRPr="00884E56">
        <w:rPr>
          <w:rFonts w:ascii="Arial" w:hAnsi="Arial" w:cs="Arial"/>
          <w:spacing w:val="-5"/>
          <w:sz w:val="24"/>
          <w:szCs w:val="24"/>
        </w:rPr>
        <w:t xml:space="preserve"> </w:t>
      </w:r>
      <w:r w:rsidRPr="00884E56">
        <w:rPr>
          <w:rFonts w:ascii="Arial" w:hAnsi="Arial" w:cs="Arial"/>
          <w:spacing w:val="2"/>
          <w:sz w:val="24"/>
          <w:szCs w:val="24"/>
        </w:rPr>
        <w:t>d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>viate</w:t>
      </w:r>
      <w:r w:rsidRPr="00884E56">
        <w:rPr>
          <w:rFonts w:ascii="Arial" w:hAnsi="Arial" w:cs="Arial"/>
          <w:spacing w:val="1"/>
          <w:sz w:val="24"/>
          <w:szCs w:val="24"/>
        </w:rPr>
        <w:t xml:space="preserve"> </w:t>
      </w:r>
      <w:r w:rsidRPr="00884E56">
        <w:rPr>
          <w:rFonts w:ascii="Arial" w:hAnsi="Arial" w:cs="Arial"/>
          <w:sz w:val="24"/>
          <w:szCs w:val="24"/>
        </w:rPr>
        <w:t>f</w:t>
      </w:r>
      <w:r w:rsidRPr="00884E56">
        <w:rPr>
          <w:rFonts w:ascii="Arial" w:hAnsi="Arial" w:cs="Arial"/>
          <w:spacing w:val="1"/>
          <w:sz w:val="24"/>
          <w:szCs w:val="24"/>
        </w:rPr>
        <w:t>r</w:t>
      </w:r>
      <w:r w:rsidRPr="00884E56">
        <w:rPr>
          <w:rFonts w:ascii="Arial" w:hAnsi="Arial" w:cs="Arial"/>
          <w:sz w:val="24"/>
          <w:szCs w:val="24"/>
        </w:rPr>
        <w:t xml:space="preserve">om </w:t>
      </w:r>
      <w:r w:rsidRPr="00884E56">
        <w:rPr>
          <w:rFonts w:ascii="Arial" w:hAnsi="Arial" w:cs="Arial"/>
          <w:spacing w:val="1"/>
          <w:sz w:val="24"/>
          <w:szCs w:val="24"/>
        </w:rPr>
        <w:t>t</w:t>
      </w:r>
      <w:r w:rsidRPr="00884E56">
        <w:rPr>
          <w:rFonts w:ascii="Arial" w:hAnsi="Arial" w:cs="Arial"/>
          <w:sz w:val="24"/>
          <w:szCs w:val="24"/>
        </w:rPr>
        <w:t xml:space="preserve">his </w:t>
      </w:r>
      <w:r w:rsidRPr="00884E56">
        <w:rPr>
          <w:rFonts w:ascii="Arial" w:hAnsi="Arial" w:cs="Arial"/>
          <w:spacing w:val="1"/>
          <w:sz w:val="24"/>
          <w:szCs w:val="24"/>
        </w:rPr>
        <w:t>s</w:t>
      </w:r>
      <w:r w:rsidRPr="00884E56">
        <w:rPr>
          <w:rFonts w:ascii="Arial" w:hAnsi="Arial" w:cs="Arial"/>
          <w:spacing w:val="-1"/>
          <w:sz w:val="24"/>
          <w:szCs w:val="24"/>
        </w:rPr>
        <w:t>c</w:t>
      </w:r>
      <w:r w:rsidRPr="00884E56">
        <w:rPr>
          <w:rFonts w:ascii="Arial" w:hAnsi="Arial" w:cs="Arial"/>
          <w:sz w:val="24"/>
          <w:szCs w:val="24"/>
        </w:rPr>
        <w:t>h</w:t>
      </w:r>
      <w:r w:rsidRPr="00884E56">
        <w:rPr>
          <w:rFonts w:ascii="Arial" w:hAnsi="Arial" w:cs="Arial"/>
          <w:spacing w:val="-1"/>
          <w:sz w:val="24"/>
          <w:szCs w:val="24"/>
        </w:rPr>
        <w:t>e</w:t>
      </w:r>
      <w:r w:rsidRPr="00884E56">
        <w:rPr>
          <w:rFonts w:ascii="Arial" w:hAnsi="Arial" w:cs="Arial"/>
          <w:sz w:val="24"/>
          <w:szCs w:val="24"/>
        </w:rPr>
        <w:t xml:space="preserve">dule </w:t>
      </w:r>
      <w:r w:rsidRPr="00884E56">
        <w:rPr>
          <w:rFonts w:ascii="Arial" w:hAnsi="Arial" w:cs="Arial"/>
          <w:spacing w:val="-1"/>
          <w:sz w:val="24"/>
          <w:szCs w:val="24"/>
        </w:rPr>
        <w:t>f</w:t>
      </w:r>
      <w:r w:rsidRPr="00884E56">
        <w:rPr>
          <w:rFonts w:ascii="Arial" w:hAnsi="Arial" w:cs="Arial"/>
          <w:sz w:val="24"/>
          <w:szCs w:val="24"/>
        </w:rPr>
        <w:t>or</w:t>
      </w:r>
      <w:r w:rsidRPr="00884E56">
        <w:rPr>
          <w:rFonts w:ascii="Arial" w:hAnsi="Arial" w:cs="Arial"/>
          <w:spacing w:val="1"/>
          <w:sz w:val="24"/>
          <w:szCs w:val="24"/>
        </w:rPr>
        <w:t xml:space="preserve"> </w:t>
      </w:r>
      <w:r w:rsidRPr="00884E56">
        <w:rPr>
          <w:rFonts w:ascii="Arial" w:hAnsi="Arial" w:cs="Arial"/>
          <w:spacing w:val="-2"/>
          <w:sz w:val="24"/>
          <w:szCs w:val="24"/>
        </w:rPr>
        <w:t>g</w:t>
      </w:r>
      <w:r w:rsidRPr="00884E56">
        <w:rPr>
          <w:rFonts w:ascii="Arial" w:hAnsi="Arial" w:cs="Arial"/>
          <w:sz w:val="24"/>
          <w:szCs w:val="24"/>
        </w:rPr>
        <w:t>o</w:t>
      </w:r>
      <w:r w:rsidRPr="00884E56">
        <w:rPr>
          <w:rFonts w:ascii="Arial" w:hAnsi="Arial" w:cs="Arial"/>
          <w:spacing w:val="2"/>
          <w:sz w:val="24"/>
          <w:szCs w:val="24"/>
        </w:rPr>
        <w:t>o</w:t>
      </w:r>
      <w:r w:rsidRPr="00884E56">
        <w:rPr>
          <w:rFonts w:ascii="Arial" w:hAnsi="Arial" w:cs="Arial"/>
          <w:sz w:val="24"/>
          <w:szCs w:val="24"/>
        </w:rPr>
        <w:t xml:space="preserve">d </w:t>
      </w:r>
      <w:r w:rsidRPr="00884E56">
        <w:rPr>
          <w:rFonts w:ascii="Arial" w:hAnsi="Arial" w:cs="Arial"/>
          <w:spacing w:val="-1"/>
          <w:sz w:val="24"/>
          <w:szCs w:val="24"/>
        </w:rPr>
        <w:t>ca</w:t>
      </w:r>
      <w:r w:rsidRPr="00884E56">
        <w:rPr>
          <w:rFonts w:ascii="Arial" w:hAnsi="Arial" w:cs="Arial"/>
          <w:sz w:val="24"/>
          <w:szCs w:val="24"/>
        </w:rPr>
        <w:t>use.</w:t>
      </w:r>
    </w:p>
    <w:p w:rsidR="00A50249" w:rsidRDefault="00A50249">
      <w:pPr>
        <w:ind w:left="101"/>
        <w:rPr>
          <w:rFonts w:ascii="Arial" w:hAnsi="Arial" w:cs="Arial"/>
          <w:sz w:val="24"/>
          <w:szCs w:val="24"/>
        </w:rPr>
      </w:pPr>
    </w:p>
    <w:p w:rsidR="00A50249" w:rsidRPr="00884E56" w:rsidRDefault="00A50249">
      <w:pPr>
        <w:ind w:left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0BA0" w:rsidRPr="00884E56" w:rsidRDefault="00930BA0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930BA0" w:rsidRDefault="00930BA0">
      <w:pPr>
        <w:ind w:left="101" w:right="65"/>
        <w:rPr>
          <w:sz w:val="24"/>
          <w:szCs w:val="24"/>
        </w:rPr>
      </w:pPr>
    </w:p>
    <w:sectPr w:rsidR="00930BA0" w:rsidSect="00930BA0">
      <w:headerReference w:type="default" r:id="rId8"/>
      <w:footerReference w:type="default" r:id="rId9"/>
      <w:pgSz w:w="12260" w:h="15860"/>
      <w:pgMar w:top="440" w:right="760" w:bottom="280" w:left="900" w:header="172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77" w:rsidRDefault="00C50A77" w:rsidP="00930BA0">
      <w:r>
        <w:separator/>
      </w:r>
    </w:p>
  </w:endnote>
  <w:endnote w:type="continuationSeparator" w:id="0">
    <w:p w:rsidR="00C50A77" w:rsidRDefault="00C50A77" w:rsidP="0093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6" w:rsidRDefault="00884E5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6352540</wp:posOffset>
              </wp:positionH>
              <wp:positionV relativeFrom="page">
                <wp:posOffset>9545320</wp:posOffset>
              </wp:positionV>
              <wp:extent cx="836295" cy="2038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29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56" w:rsidRDefault="00884E56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0/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color w:val="222222"/>
                              <w:spacing w:val="-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color w:val="222222"/>
                              <w:spacing w:val="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222222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.2pt;margin-top:751.6pt;width:65.8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Dw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" filled="f" stroked="f">
              <v:textbox inset="0,0,0,0">
                <w:txbxContent>
                  <w:p w:rsidR="00930BA0" w:rsidRDefault="00FD4964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0/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0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/</w:t>
                    </w:r>
                    <w:r>
                      <w:rPr>
                        <w:color w:val="222222"/>
                        <w:spacing w:val="-1"/>
                        <w:sz w:val="28"/>
                        <w:szCs w:val="28"/>
                      </w:rPr>
                      <w:t>20</w:t>
                    </w:r>
                    <w:r>
                      <w:rPr>
                        <w:color w:val="222222"/>
                        <w:spacing w:val="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222222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77" w:rsidRDefault="00C50A77" w:rsidP="00930BA0">
      <w:r>
        <w:separator/>
      </w:r>
    </w:p>
  </w:footnote>
  <w:footnote w:type="continuationSeparator" w:id="0">
    <w:p w:rsidR="00C50A77" w:rsidRDefault="00C50A77" w:rsidP="0093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56" w:rsidRDefault="00884E5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96520</wp:posOffset>
              </wp:positionV>
              <wp:extent cx="944880" cy="203835"/>
              <wp:effectExtent l="0" t="127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E56" w:rsidRDefault="00884E56">
                          <w:pPr>
                            <w:spacing w:line="300" w:lineRule="exact"/>
                            <w:ind w:left="20" w:right="-4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4.15pt;margin-top:7.6pt;width:74.4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49qw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" filled="f" stroked="f">
              <v:textbox inset="0,0,0,0">
                <w:txbxContent>
                  <w:p w:rsidR="00930BA0" w:rsidRDefault="00930BA0">
                    <w:pPr>
                      <w:spacing w:line="300" w:lineRule="exact"/>
                      <w:ind w:left="20" w:right="-4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CD3"/>
    <w:multiLevelType w:val="multilevel"/>
    <w:tmpl w:val="C95203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A0"/>
    <w:rsid w:val="0001571D"/>
    <w:rsid w:val="004D13B7"/>
    <w:rsid w:val="00626F60"/>
    <w:rsid w:val="007445C7"/>
    <w:rsid w:val="00884E56"/>
    <w:rsid w:val="00930BA0"/>
    <w:rsid w:val="009972F7"/>
    <w:rsid w:val="00A50249"/>
    <w:rsid w:val="00C50A77"/>
    <w:rsid w:val="00C72585"/>
    <w:rsid w:val="00DF1E57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F7"/>
  </w:style>
  <w:style w:type="paragraph" w:styleId="Footer">
    <w:name w:val="footer"/>
    <w:basedOn w:val="Normal"/>
    <w:link w:val="Foot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F7"/>
  </w:style>
  <w:style w:type="paragraph" w:styleId="Footer">
    <w:name w:val="footer"/>
    <w:basedOn w:val="Normal"/>
    <w:link w:val="FooterChar"/>
    <w:uiPriority w:val="99"/>
    <w:unhideWhenUsed/>
    <w:rsid w:val="0099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McIntire</dc:creator>
  <cp:lastModifiedBy>Tim</cp:lastModifiedBy>
  <cp:revision>7</cp:revision>
  <cp:lastPrinted>2017-04-18T19:43:00Z</cp:lastPrinted>
  <dcterms:created xsi:type="dcterms:W3CDTF">2017-04-18T19:41:00Z</dcterms:created>
  <dcterms:modified xsi:type="dcterms:W3CDTF">2017-07-06T13:33:00Z</dcterms:modified>
</cp:coreProperties>
</file>